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BF7EDB" w:rsidP="00C630E4">
      <w:pPr>
        <w:jc w:val="center"/>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5"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E76B3D"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B3792E" w:rsidRDefault="004C2812" w:rsidP="00795BAA">
      <w:pPr>
        <w:spacing w:after="0" w:line="240" w:lineRule="auto"/>
        <w:ind w:left="15" w:firstLine="708"/>
        <w:jc w:val="center"/>
        <w:rPr>
          <w:rFonts w:ascii="Times New Roman" w:hAnsi="Times New Roman"/>
          <w:b/>
          <w:bCs/>
          <w:sz w:val="24"/>
          <w:szCs w:val="24"/>
        </w:rPr>
      </w:pPr>
      <w:r w:rsidRPr="00E76B3D">
        <w:rPr>
          <w:rFonts w:ascii="Times New Roman" w:hAnsi="Times New Roman"/>
          <w:b/>
          <w:bCs/>
          <w:sz w:val="24"/>
          <w:szCs w:val="24"/>
        </w:rPr>
        <w:t>Производственная (педагогическая) летняя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05.05 (П)</w:t>
      </w:r>
      <w:r w:rsidR="003A6A95" w:rsidRPr="00E76B3D">
        <w:rPr>
          <w:rFonts w:ascii="Times New Roman" w:hAnsi="Times New Roman"/>
          <w:b/>
          <w:sz w:val="24"/>
          <w:szCs w:val="24"/>
        </w:rPr>
        <w:t xml:space="preserve"> </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44.03.01 Педагогическое образование</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0F1176" w:rsidRPr="00E76B3D">
        <w:rPr>
          <w:rFonts w:ascii="Times New Roman" w:hAnsi="Times New Roman"/>
          <w:b/>
          <w:sz w:val="24"/>
          <w:szCs w:val="24"/>
        </w:rPr>
        <w:t>«</w:t>
      </w:r>
      <w:r w:rsidR="00EC5D3D">
        <w:rPr>
          <w:rFonts w:ascii="Times New Roman" w:hAnsi="Times New Roman"/>
          <w:b/>
          <w:sz w:val="24"/>
          <w:szCs w:val="24"/>
        </w:rPr>
        <w:t>Иностранный язык</w:t>
      </w:r>
      <w:r w:rsidR="000F1176" w:rsidRPr="00E76B3D">
        <w:rPr>
          <w:rFonts w:ascii="Times New Roman" w:hAnsi="Times New Roman"/>
          <w:b/>
          <w:sz w:val="24"/>
          <w:szCs w:val="24"/>
        </w:rPr>
        <w:t>»</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Протокол от  2</w:t>
      </w:r>
      <w:r w:rsidR="007E1FDB" w:rsidRPr="00E76B3D">
        <w:rPr>
          <w:rFonts w:ascii="Times New Roman" w:hAnsi="Times New Roman"/>
          <w:sz w:val="24"/>
          <w:szCs w:val="24"/>
        </w:rPr>
        <w:t>7</w:t>
      </w:r>
      <w:r w:rsidRPr="00E76B3D">
        <w:rPr>
          <w:rFonts w:ascii="Times New Roman" w:hAnsi="Times New Roman"/>
          <w:sz w:val="24"/>
          <w:szCs w:val="24"/>
        </w:rPr>
        <w:t xml:space="preserve"> .03.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E76B3D" w:rsidRPr="00E76B3D">
        <w:rPr>
          <w:rFonts w:ascii="Times New Roman" w:hAnsi="Times New Roman"/>
          <w:sz w:val="24"/>
          <w:szCs w:val="24"/>
        </w:rPr>
        <w:t>8</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530349" w:rsidP="00E76B3D">
      <w:pPr>
        <w:spacing w:after="0" w:line="240" w:lineRule="auto"/>
        <w:ind w:firstLine="567"/>
        <w:jc w:val="both"/>
        <w:rPr>
          <w:rFonts w:ascii="Times New Roman" w:hAnsi="Times New Roman"/>
          <w:color w:val="000000"/>
          <w:sz w:val="24"/>
          <w:szCs w:val="24"/>
        </w:rPr>
      </w:pPr>
      <w:r w:rsidRPr="00B3792E">
        <w:rPr>
          <w:rFonts w:ascii="Times New Roman" w:hAnsi="Times New Roman"/>
          <w:sz w:val="24"/>
          <w:szCs w:val="24"/>
        </w:rPr>
        <w:t>Производственная (педагогическая) летняя (вожатская) практика</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01 «Педагогическое образование» направленность (профиль) подготовки «</w:t>
      </w:r>
      <w:r w:rsidR="00EC5D3D">
        <w:rPr>
          <w:rFonts w:ascii="Times New Roman" w:hAnsi="Times New Roman"/>
          <w:sz w:val="24"/>
          <w:szCs w:val="24"/>
        </w:rPr>
        <w:t>Иностранный язык</w:t>
      </w:r>
      <w:r w:rsidR="00E76B3D" w:rsidRPr="00B3792E">
        <w:rPr>
          <w:rFonts w:ascii="Times New Roman" w:hAnsi="Times New Roman"/>
          <w:sz w:val="24"/>
          <w:szCs w:val="24"/>
        </w:rPr>
        <w:t>»</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Pr="00B3792E">
        <w:rPr>
          <w:rFonts w:ascii="Times New Roman" w:hAnsi="Times New Roman"/>
          <w:sz w:val="24"/>
          <w:szCs w:val="24"/>
        </w:rPr>
        <w:t>Производственная (педагогическая) летняя (вожатская) практика</w:t>
      </w:r>
      <w:r w:rsidR="00B3792E">
        <w:rPr>
          <w:rFonts w:ascii="Times New Roman" w:hAnsi="Times New Roman"/>
          <w:sz w:val="24"/>
          <w:szCs w:val="24"/>
        </w:rPr>
        <w:t xml:space="preserve"> </w:t>
      </w:r>
      <w:r w:rsidR="00E76B3D" w:rsidRPr="00B3792E">
        <w:rPr>
          <w:rFonts w:ascii="Times New Roman" w:hAnsi="Times New Roman"/>
          <w:color w:val="000000"/>
          <w:sz w:val="24"/>
          <w:szCs w:val="24"/>
        </w:rPr>
        <w:t>К.М.0</w:t>
      </w:r>
      <w:r w:rsidR="00B3792E">
        <w:rPr>
          <w:rFonts w:ascii="Times New Roman" w:hAnsi="Times New Roman"/>
          <w:color w:val="000000"/>
          <w:sz w:val="24"/>
          <w:szCs w:val="24"/>
        </w:rPr>
        <w:t>5</w:t>
      </w:r>
      <w:r w:rsidR="00E76B3D" w:rsidRPr="00B3792E">
        <w:rPr>
          <w:rFonts w:ascii="Times New Roman" w:hAnsi="Times New Roman"/>
          <w:color w:val="000000"/>
          <w:sz w:val="24"/>
          <w:szCs w:val="24"/>
        </w:rPr>
        <w:t xml:space="preserve">.04 (П)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rsidR="00EC5D3D">
        <w:t>Иностранный язык</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954718">
        <w:rPr>
          <w:rFonts w:ascii="Times New Roman" w:hAnsi="Times New Roman"/>
          <w:b w:val="0"/>
          <w:color w:val="auto"/>
          <w:sz w:val="24"/>
          <w:szCs w:val="24"/>
          <w:lang w:val="en-US"/>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Возрастная анатомия, физиология и гигиена,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Нормативно-правовые основы профессиональной 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Безопасность жизнедеятельности,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Психология,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Педагогика,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sz w:val="24"/>
          <w:szCs w:val="24"/>
        </w:rPr>
        <w:t>Обучение лиц с ОВЗ,</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 xml:space="preserve">Психология воспитательных практик,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Технология и организация воспитательных практик,</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Основы вожатской деятельности.</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lastRenderedPageBreak/>
        <w:t>Реализуется на 3 курсе в 6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t xml:space="preserve">Общая трудоемкость практики 6 з.е., 216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3772C9" w:rsidRPr="00E76B3D" w:rsidRDefault="00E76B3D" w:rsidP="003772C9">
      <w:pPr>
        <w:pStyle w:val="ad"/>
        <w:spacing w:after="0"/>
        <w:ind w:firstLine="540"/>
        <w:jc w:val="both"/>
        <w:rPr>
          <w:rStyle w:val="fontstyle21"/>
        </w:rPr>
      </w:pPr>
      <w:r>
        <w:t>П</w:t>
      </w:r>
      <w:r w:rsidR="004C2812" w:rsidRPr="00E76B3D">
        <w:t>роизводственная (педагогическая) летняя (вожатская) практика</w:t>
      </w:r>
      <w:r w:rsidR="003A6A95" w:rsidRPr="00E76B3D">
        <w:t xml:space="preserve"> обучающихся по программе бакалавриата направления подготовки 44.03.01 «Педагогическое образование» направленность (профиль) подготовки </w:t>
      </w:r>
      <w:r w:rsidR="000F1176" w:rsidRPr="00E76B3D">
        <w:t>«</w:t>
      </w:r>
      <w:r w:rsidR="00EC5D3D">
        <w:t>Иностранный язык</w:t>
      </w:r>
      <w:r w:rsidR="000F1176" w:rsidRPr="00E76B3D">
        <w:t>»</w:t>
      </w:r>
      <w:r w:rsidR="003A6A95" w:rsidRPr="00E76B3D">
        <w:t xml:space="preserve"> проводится в соответствии с ФГОС ВО, графиком учебного процесса, учебным планом.   </w:t>
      </w:r>
      <w:r w:rsidR="003772C9" w:rsidRPr="00E76B3D">
        <w:rPr>
          <w:rStyle w:val="fontstyle21"/>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w:t>
      </w:r>
      <w:r w:rsidR="00D90D56" w:rsidRPr="00E76B3D">
        <w:rPr>
          <w:rStyle w:val="fontstyle21"/>
        </w:rPr>
        <w:t xml:space="preserve"> </w:t>
      </w:r>
      <w:r w:rsidRPr="00E76B3D">
        <w:rPr>
          <w:rStyle w:val="fontstyle21"/>
        </w:rPr>
        <w:t>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EC5D3D">
        <w:rPr>
          <w:rFonts w:ascii="Times New Roman" w:hAnsi="Times New Roman"/>
          <w:sz w:val="24"/>
          <w:szCs w:val="24"/>
        </w:rPr>
        <w:t>Иностранный язык</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530349" w:rsidP="00E76B3D">
      <w:pPr>
        <w:pStyle w:val="31"/>
        <w:shd w:val="clear" w:color="auto" w:fill="auto"/>
        <w:spacing w:after="0" w:line="240" w:lineRule="auto"/>
        <w:ind w:firstLine="709"/>
        <w:jc w:val="both"/>
        <w:rPr>
          <w:b/>
          <w:i/>
          <w:color w:val="C00000"/>
        </w:rPr>
      </w:pPr>
      <w:r>
        <w:rPr>
          <w:b/>
          <w:i/>
        </w:rPr>
        <w:t xml:space="preserve">Производственная (педагогическая) летняя (вожатская) практика может </w:t>
      </w:r>
      <w:r w:rsidR="00E76B3D" w:rsidRPr="00954718">
        <w:rPr>
          <w:rStyle w:val="fontstyle21"/>
          <w:b/>
          <w:i/>
        </w:rPr>
        <w:t>проводит</w:t>
      </w:r>
      <w:r>
        <w:rPr>
          <w:rStyle w:val="fontstyle21"/>
          <w:b/>
          <w:i/>
        </w:rPr>
        <w:t>ь</w:t>
      </w:r>
      <w:r w:rsidR="00E76B3D" w:rsidRPr="00954718">
        <w:rPr>
          <w:rStyle w:val="fontstyle21"/>
          <w:b/>
          <w:i/>
        </w:rPr>
        <w:t>ся на</w:t>
      </w:r>
      <w:r w:rsidR="00E76B3D" w:rsidRPr="00954718">
        <w:rPr>
          <w:b/>
          <w:i/>
        </w:rPr>
        <w:t xml:space="preserve"> </w:t>
      </w:r>
      <w:r w:rsidR="00E76B3D" w:rsidRPr="00954718">
        <w:rPr>
          <w:rStyle w:val="fontstyle21"/>
          <w:b/>
          <w:i/>
        </w:rPr>
        <w:t>базе образовательных организаций среднего общего образования</w:t>
      </w:r>
      <w:r w:rsidRPr="00530349">
        <w:t xml:space="preserve"> </w:t>
      </w:r>
      <w:r w:rsidRPr="00530349">
        <w:rPr>
          <w:b/>
          <w:i/>
        </w:rPr>
        <w:t>(детские площадки при школе)</w:t>
      </w:r>
      <w:r w:rsidRPr="00530349">
        <w:rPr>
          <w:rStyle w:val="fontstyle21"/>
          <w:b/>
          <w:i/>
        </w:rPr>
        <w:t xml:space="preserve">, </w:t>
      </w:r>
      <w:r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Pr>
          <w:rStyle w:val="fontstyle21"/>
          <w:b/>
          <w:i/>
        </w:rPr>
        <w:t xml:space="preserve"> </w:t>
      </w:r>
      <w:r w:rsidR="00E76B3D" w:rsidRPr="005B7975">
        <w:rPr>
          <w:rStyle w:val="fontstyle21"/>
          <w:b/>
          <w:i/>
          <w:color w:val="C00000"/>
        </w:rPr>
        <w:t xml:space="preserve">Руководителем практики от профильной организации должен быть учитель начальных классов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w:t>
      </w:r>
      <w:r w:rsidRPr="00BB73A8">
        <w:rPr>
          <w:rFonts w:ascii="Times New Roman" w:hAnsi="Times New Roman"/>
          <w:sz w:val="24"/>
          <w:szCs w:val="24"/>
        </w:rPr>
        <w:lastRenderedPageBreak/>
        <w:t>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sidR="00B3792E">
        <w:rPr>
          <w:b/>
        </w:rPr>
        <w:t>летней (вожатской)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lastRenderedPageBreak/>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w:t>
      </w:r>
      <w:r w:rsidRPr="007B58D9">
        <w:rPr>
          <w:rFonts w:ascii="Times New Roman" w:hAnsi="Times New Roman"/>
          <w:sz w:val="24"/>
          <w:szCs w:val="24"/>
        </w:rPr>
        <w:lastRenderedPageBreak/>
        <w:t xml:space="preserve">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4C2812" w:rsidRPr="00E76B3D">
        <w:rPr>
          <w:rFonts w:ascii="Times New Roman" w:hAnsi="Times New Roman"/>
          <w:b/>
          <w:bCs/>
          <w:sz w:val="24"/>
          <w:szCs w:val="24"/>
        </w:rPr>
        <w:t>Производственной (педагогической) летней (вожатской) практики</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4C2812" w:rsidRPr="00E76B3D">
        <w:rPr>
          <w:sz w:val="24"/>
          <w:szCs w:val="24"/>
        </w:rPr>
        <w:t>Производственная (педагогическая) летняя (вожатская) практика</w:t>
      </w:r>
      <w:r w:rsidRPr="00E76B3D">
        <w:rPr>
          <w:sz w:val="24"/>
          <w:szCs w:val="24"/>
        </w:rPr>
        <w:t xml:space="preserve"> </w:t>
      </w:r>
      <w:r w:rsidRPr="00E76B3D">
        <w:rPr>
          <w:color w:val="000000"/>
          <w:sz w:val="24"/>
          <w:szCs w:val="24"/>
        </w:rPr>
        <w:t xml:space="preserve"> </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sidR="005A0F05">
        <w:rPr>
          <w:rFonts w:ascii="Times New Roman" w:hAnsi="Times New Roman"/>
          <w:sz w:val="24"/>
          <w:szCs w:val="24"/>
        </w:rPr>
        <w:t xml:space="preserve"> </w:t>
      </w:r>
    </w:p>
    <w:p w:rsidR="005A0F05" w:rsidRPr="005A0F05" w:rsidRDefault="005A0F05" w:rsidP="005A0F05">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w:t>
      </w:r>
      <w:r>
        <w:rPr>
          <w:rFonts w:ascii="Times New Roman" w:hAnsi="Times New Roman"/>
          <w:color w:val="000000"/>
          <w:sz w:val="28"/>
          <w:szCs w:val="28"/>
        </w:rPr>
        <w:t xml:space="preserve"> </w:t>
      </w:r>
      <w:r w:rsidRPr="005A0F05">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sidRPr="005A0F05">
        <w:rPr>
          <w:rFonts w:ascii="Times New Roman" w:hAnsi="Times New Roman"/>
          <w:color w:val="000000"/>
          <w:sz w:val="24"/>
          <w:szCs w:val="24"/>
        </w:rPr>
        <w:t>традиции лагеря;</w:t>
      </w:r>
      <w:r>
        <w:rPr>
          <w:rFonts w:ascii="Arial" w:hAnsi="Arial" w:cs="Arial"/>
          <w:color w:val="000000"/>
        </w:rPr>
        <w:t xml:space="preserve"> </w:t>
      </w:r>
      <w:r w:rsidRPr="005A0F05">
        <w:rPr>
          <w:rFonts w:ascii="Times New Roman" w:hAnsi="Times New Roman"/>
          <w:color w:val="000000"/>
          <w:sz w:val="24"/>
          <w:szCs w:val="24"/>
        </w:rPr>
        <w:t>наличие кружков, библиотек</w:t>
      </w:r>
      <w:r>
        <w:rPr>
          <w:rFonts w:ascii="Times New Roman" w:hAnsi="Times New Roman"/>
          <w:color w:val="000000"/>
          <w:sz w:val="24"/>
          <w:szCs w:val="24"/>
        </w:rPr>
        <w:t>.</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w:t>
      </w:r>
      <w:r w:rsidR="000F49A7" w:rsidRPr="000F49A7">
        <w:rPr>
          <w:sz w:val="24"/>
          <w:szCs w:val="24"/>
        </w:rPr>
        <w:t>бразования и науки РФ от 29 мар</w:t>
      </w:r>
      <w:r w:rsidR="000D4D74" w:rsidRPr="000F49A7">
        <w:rPr>
          <w:sz w:val="24"/>
          <w:szCs w:val="24"/>
        </w:rPr>
        <w:t xml:space="preserve">та 1993 г. № 113, Приложение 1 к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w:t>
      </w:r>
      <w:r w:rsidR="000D4D74" w:rsidRPr="000F49A7">
        <w:rPr>
          <w:sz w:val="24"/>
          <w:szCs w:val="24"/>
        </w:rPr>
        <w:lastRenderedPageBreak/>
        <w:t>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
    <w:p w:rsidR="005A4A26" w:rsidRPr="00E76B3D" w:rsidRDefault="005A0F05" w:rsidP="000D4D74">
      <w:pPr>
        <w:pStyle w:val="24"/>
        <w:spacing w:after="0" w:line="240" w:lineRule="auto"/>
        <w:ind w:firstLine="708"/>
        <w:jc w:val="both"/>
        <w:rPr>
          <w:sz w:val="24"/>
          <w:szCs w:val="24"/>
        </w:rPr>
      </w:pPr>
      <w:r w:rsidRPr="005A0F05">
        <w:rPr>
          <w:b/>
          <w:i/>
          <w:sz w:val="24"/>
          <w:szCs w:val="24"/>
        </w:rPr>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Pr="000D4D74">
        <w:rPr>
          <w:rFonts w:ascii="Times New Roman" w:hAnsi="Times New Roman"/>
          <w:sz w:val="24"/>
          <w:szCs w:val="24"/>
        </w:rPr>
        <w:t xml:space="preserve"> </w:t>
      </w:r>
      <w:r w:rsidR="000D4D74" w:rsidRPr="000D4D74">
        <w:rPr>
          <w:rStyle w:val="c3"/>
          <w:rFonts w:ascii="Times New Roman" w:hAnsi="Times New Roman"/>
          <w:color w:val="000000"/>
        </w:rPr>
        <w:t>название отряда;</w:t>
      </w:r>
      <w:r w:rsidR="000D4D74">
        <w:rPr>
          <w:rFonts w:ascii="Times New Roman" w:hAnsi="Times New Roman"/>
          <w:color w:val="000000"/>
        </w:rPr>
        <w:t xml:space="preserve"> </w:t>
      </w:r>
      <w:r w:rsidR="000D4D74" w:rsidRPr="000D4D74">
        <w:rPr>
          <w:rStyle w:val="c3"/>
          <w:rFonts w:ascii="Times New Roman" w:hAnsi="Times New Roman"/>
          <w:color w:val="000000"/>
        </w:rPr>
        <w:t>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w:t>
      </w:r>
      <w:r w:rsidR="000D4D74">
        <w:rPr>
          <w:rFonts w:ascii="Times New Roman" w:hAnsi="Times New Roman"/>
          <w:color w:val="000000"/>
        </w:rPr>
        <w:t xml:space="preserve"> </w:t>
      </w:r>
      <w:r w:rsidR="000D4D74" w:rsidRPr="000D4D74">
        <w:rPr>
          <w:rStyle w:val="c3"/>
          <w:rFonts w:ascii="Times New Roman" w:hAnsi="Times New Roman"/>
          <w:color w:val="000000"/>
        </w:rPr>
        <w:t>девиз, речевка,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t xml:space="preserve">4. </w:t>
      </w:r>
      <w:r w:rsidR="00880CBB" w:rsidRPr="00E76B3D">
        <w:rPr>
          <w:rFonts w:ascii="Times New Roman" w:hAnsi="Times New Roman"/>
          <w:sz w:val="24"/>
          <w:szCs w:val="24"/>
        </w:rPr>
        <w:t>Организация и включение детей в различные виды деятельности.</w:t>
      </w:r>
      <w:r w:rsidRPr="00E76B3D">
        <w:rPr>
          <w:rFonts w:ascii="Times New Roman" w:hAnsi="Times New Roman"/>
          <w:sz w:val="24"/>
          <w:szCs w:val="24"/>
        </w:rPr>
        <w:t xml:space="preserve"> </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w:t>
      </w:r>
      <w:r w:rsidRPr="00E76B3D">
        <w:rPr>
          <w:rFonts w:ascii="Times New Roman" w:hAnsi="Times New Roman"/>
          <w:sz w:val="24"/>
          <w:szCs w:val="24"/>
        </w:rPr>
        <w:t xml:space="preserve"> </w:t>
      </w:r>
      <w:r w:rsidR="00880CBB" w:rsidRPr="00E76B3D">
        <w:rPr>
          <w:rFonts w:ascii="Times New Roman" w:hAnsi="Times New Roman"/>
          <w:sz w:val="24"/>
          <w:szCs w:val="24"/>
        </w:rPr>
        <w:t>Организация</w:t>
      </w:r>
      <w:r w:rsidR="00880CBB" w:rsidRPr="00E76B3D">
        <w:rPr>
          <w:rFonts w:ascii="Times New Roman" w:hAnsi="Times New Roman"/>
          <w:sz w:val="24"/>
          <w:szCs w:val="24"/>
        </w:rPr>
        <w:tab/>
      </w:r>
      <w:r w:rsidR="000F49A7">
        <w:rPr>
          <w:rFonts w:ascii="Times New Roman" w:hAnsi="Times New Roman"/>
          <w:sz w:val="24"/>
          <w:szCs w:val="24"/>
        </w:rPr>
        <w:t xml:space="preserve"> </w:t>
      </w:r>
      <w:r w:rsidR="00880CBB" w:rsidRPr="00E76B3D">
        <w:rPr>
          <w:rFonts w:ascii="Times New Roman" w:hAnsi="Times New Roman"/>
          <w:sz w:val="24"/>
          <w:szCs w:val="24"/>
        </w:rPr>
        <w:t>деятельности профильных детских объединений по интересам.</w:t>
      </w:r>
      <w:r w:rsidR="000D4D74">
        <w:rPr>
          <w:rFonts w:ascii="Times New Roman" w:hAnsi="Times New Roman"/>
          <w:sz w:val="24"/>
          <w:szCs w:val="24"/>
        </w:rPr>
        <w:t xml:space="preserve"> </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w:t>
      </w:r>
      <w:r w:rsidRPr="00E76B3D">
        <w:rPr>
          <w:rFonts w:ascii="Times New Roman" w:hAnsi="Times New Roman"/>
          <w:sz w:val="24"/>
          <w:szCs w:val="24"/>
        </w:rPr>
        <w:t xml:space="preserve"> </w:t>
      </w:r>
      <w:r w:rsidR="001E2E8F" w:rsidRPr="00E76B3D">
        <w:rPr>
          <w:rFonts w:ascii="Times New Roman" w:hAnsi="Times New Roman"/>
          <w:sz w:val="24"/>
          <w:szCs w:val="24"/>
        </w:rPr>
        <w:t>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фото-</w:t>
      </w:r>
      <w:r w:rsidR="001E2E8F"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w:t>
      </w:r>
      <w:r w:rsidRPr="00E76B3D">
        <w:rPr>
          <w:rFonts w:ascii="Times New Roman" w:hAnsi="Times New Roman"/>
          <w:sz w:val="24"/>
          <w:szCs w:val="24"/>
        </w:rPr>
        <w:t xml:space="preserve"> </w:t>
      </w:r>
      <w:r w:rsidR="00880CBB" w:rsidRPr="00E76B3D">
        <w:rPr>
          <w:rFonts w:ascii="Times New Roman" w:hAnsi="Times New Roman"/>
          <w:sz w:val="24"/>
          <w:szCs w:val="24"/>
        </w:rPr>
        <w:t>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sz w:val="24"/>
          <w:szCs w:val="24"/>
        </w:rPr>
        <w:t xml:space="preserve"> </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lastRenderedPageBreak/>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прохождению </w:t>
      </w:r>
      <w:r w:rsidRPr="000F49A7">
        <w:rPr>
          <w:rStyle w:val="fontstyle01"/>
          <w:b/>
          <w:sz w:val="24"/>
          <w:szCs w:val="24"/>
        </w:rPr>
        <w:t xml:space="preserve">производственной </w:t>
      </w:r>
      <w:r>
        <w:rPr>
          <w:rStyle w:val="fontstyle01"/>
          <w:b/>
          <w:sz w:val="24"/>
          <w:szCs w:val="24"/>
        </w:rPr>
        <w:t xml:space="preserve">(педагогической) летней </w:t>
      </w:r>
      <w:r w:rsidRPr="000F49A7">
        <w:rPr>
          <w:rStyle w:val="fontstyle01"/>
          <w:b/>
          <w:sz w:val="24"/>
          <w:szCs w:val="24"/>
        </w:rPr>
        <w:t>(</w:t>
      </w:r>
      <w:r>
        <w:rPr>
          <w:rStyle w:val="fontstyle01"/>
          <w:b/>
          <w:sz w:val="24"/>
          <w:szCs w:val="24"/>
        </w:rPr>
        <w:t>вожатской</w:t>
      </w:r>
      <w:r w:rsidRPr="000F49A7">
        <w:rPr>
          <w:rStyle w:val="fontstyle01"/>
          <w:b/>
          <w:sz w:val="24"/>
          <w:szCs w:val="24"/>
        </w:rPr>
        <w:t xml:space="preserve">)практики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учебной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Введение (цели, задачи, описание места практики)</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Pr="000F49A7">
        <w:rPr>
          <w:rStyle w:val="fontstyle01"/>
          <w:b/>
          <w:sz w:val="24"/>
          <w:szCs w:val="24"/>
        </w:rPr>
        <w:t xml:space="preserve">производственной (педагогической) </w:t>
      </w:r>
      <w:r>
        <w:rPr>
          <w:rStyle w:val="fontstyle01"/>
          <w:b/>
          <w:sz w:val="24"/>
          <w:szCs w:val="24"/>
        </w:rPr>
        <w:t xml:space="preserve">летней (вожатской) практики </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F724FB">
          <w:rPr>
            <w:rStyle w:val="ae"/>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BF7EDB"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7"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BF7EDB"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alt="Новый рисунок" style="width:45pt;height:66.75pt;visibility:visible;mso-wrap-style:square">
                  <v:imagedata r:id="rId8"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BF7EDB"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9"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BF7EDB">
        <w:rPr>
          <w:rFonts w:ascii="Times New Roman" w:hAnsi="Times New Roman"/>
          <w:noProof/>
          <w:sz w:val="24"/>
          <w:szCs w:val="24"/>
        </w:rPr>
        <w:pict>
          <v:shape id="_x0000_i1029" type="#_x0000_t75" alt="http://doc-style.ru/pic/0.gif" style="width:15pt;height:.75pt;visibility:visible;mso-wrap-style:square">
            <v:imagedata r:id="rId10" o:title="0"/>
          </v:shape>
        </w:pict>
      </w:r>
      <w:r w:rsidRPr="00BB73A8">
        <w:rPr>
          <w:rFonts w:ascii="Times New Roman" w:hAnsi="Times New Roman"/>
          <w:sz w:val="24"/>
          <w:szCs w:val="24"/>
        </w:rPr>
        <w:t>1) текст</w:t>
      </w:r>
      <w:r w:rsidRPr="00BB73A8">
        <w:rPr>
          <w:rFonts w:ascii="Times New Roman" w:hAnsi="Times New Roman"/>
          <w:sz w:val="24"/>
          <w:szCs w:val="24"/>
        </w:rPr>
        <w:br/>
      </w:r>
      <w:r w:rsidR="00BF7EDB">
        <w:rPr>
          <w:rFonts w:ascii="Times New Roman" w:hAnsi="Times New Roman"/>
          <w:noProof/>
          <w:sz w:val="24"/>
          <w:szCs w:val="24"/>
        </w:rPr>
        <w:pict>
          <v:shape id="Рисунок 4" o:spid="_x0000_i1030" type="#_x0000_t75" alt="http://doc-style.ru/pic/0.gif" style="width:15pt;height:.75pt;visibility:visible;mso-wrap-style:square">
            <v:imagedata r:id="rId10"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BF7EDB">
        <w:rPr>
          <w:rFonts w:ascii="Times New Roman" w:hAnsi="Times New Roman"/>
          <w:noProof/>
          <w:sz w:val="24"/>
          <w:szCs w:val="24"/>
        </w:rPr>
      </w:r>
      <w:r w:rsidR="00BF7EDB">
        <w:rPr>
          <w:rFonts w:ascii="Times New Roman" w:hAnsi="Times New Roman"/>
          <w:noProof/>
          <w:sz w:val="24"/>
          <w:szCs w:val="24"/>
        </w:rPr>
        <w:pict>
          <v:rect id="AutoShape 1"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BF7EDB">
        <w:rPr>
          <w:rFonts w:ascii="Times New Roman" w:hAnsi="Times New Roman"/>
          <w:noProof/>
          <w:sz w:val="24"/>
          <w:szCs w:val="24"/>
        </w:rPr>
      </w:r>
      <w:r w:rsidR="00BF7EDB">
        <w:rPr>
          <w:rFonts w:ascii="Times New Roman" w:hAnsi="Times New Roman"/>
          <w:noProof/>
          <w:sz w:val="24"/>
          <w:szCs w:val="24"/>
        </w:rPr>
        <w:pict>
          <v:rect id="AutoShape 2"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BF7EDB"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1"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BF7EDB"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BF7EDB"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BF7ED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BF7ED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BF7ED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BF7ED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BF7EDB">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BF7EDB">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BF7EDB">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BF7EDB">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BF7EDB">
          <w:rPr>
            <w:rStyle w:val="ae"/>
            <w:rFonts w:ascii="Times New Roman" w:hAnsi="Times New Roman"/>
            <w:sz w:val="24"/>
            <w:szCs w:val="24"/>
          </w:rPr>
          <w:t>https://исторический-сайт.рф/Авторское-право-и-интернет-1.html</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BF7EDB">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3A6A95" w:rsidP="00444953">
      <w:pPr>
        <w:spacing w:after="0"/>
        <w:jc w:val="center"/>
        <w:rPr>
          <w:rFonts w:ascii="Times New Roman" w:hAnsi="Times New Roman"/>
          <w:sz w:val="24"/>
          <w:szCs w:val="24"/>
        </w:rPr>
      </w:pPr>
      <w:r w:rsidRPr="00E76B3D">
        <w:rPr>
          <w:rFonts w:ascii="Times New Roman" w:hAnsi="Times New Roman"/>
          <w:sz w:val="24"/>
          <w:szCs w:val="24"/>
        </w:rPr>
        <w:t>о прохождении практики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К.М.05.05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Pr="00E76B3D">
        <w:rPr>
          <w:rFonts w:ascii="Times New Roman" w:hAnsi="Times New Roman"/>
          <w:b w:val="0"/>
          <w:bCs w:val="0"/>
          <w:color w:val="auto"/>
          <w:sz w:val="24"/>
          <w:szCs w:val="24"/>
        </w:rPr>
        <w:t xml:space="preserve">Педагогическая </w:t>
      </w:r>
      <w:r w:rsidR="004C2812" w:rsidRPr="00E76B3D">
        <w:rPr>
          <w:rFonts w:ascii="Times New Roman" w:hAnsi="Times New Roman"/>
          <w:b w:val="0"/>
          <w:bCs w:val="0"/>
          <w:color w:val="auto"/>
          <w:sz w:val="24"/>
          <w:szCs w:val="24"/>
        </w:rPr>
        <w:t>летняя (вожатская) практика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EC5D3D">
        <w:rPr>
          <w:rFonts w:ascii="Times New Roman" w:hAnsi="Times New Roman"/>
          <w:sz w:val="24"/>
          <w:szCs w:val="24"/>
        </w:rPr>
        <w:t>Иностранный язык</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2</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г.Омск</w:t>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t>"___"_____________20___г.</w:t>
      </w:r>
    </w:p>
    <w:p w:rsidR="00CF23F0" w:rsidRPr="00E76B3D" w:rsidRDefault="00CF23F0" w:rsidP="00CF23F0">
      <w:pPr>
        <w:pStyle w:val="ad"/>
        <w:shd w:val="clear" w:color="auto" w:fill="FFFFFF"/>
        <w:spacing w:before="0" w:beforeAutospacing="0" w:after="0" w:afterAutospacing="0"/>
        <w:ind w:firstLine="709"/>
        <w:jc w:val="both"/>
        <w:rPr>
          <w:b/>
          <w:color w:val="000000" w:themeColor="text1"/>
          <w:u w:val="single"/>
        </w:rPr>
      </w:pPr>
      <w:r w:rsidRPr="00E76B3D">
        <w:rPr>
          <w:color w:val="000000" w:themeColor="text1"/>
          <w:u w:val="single"/>
        </w:rPr>
        <w:t>     </w:t>
      </w:r>
      <w:r w:rsidRPr="00E76B3D">
        <w:rPr>
          <w:b/>
          <w:u w:val="single"/>
        </w:rPr>
        <w:t>Частное учреждение образовательная организация высшего образования «Омская гуманитарная академия»,</w:t>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 xml:space="preserve">именуемое  в дальнейшем "Организация", в лице  </w:t>
      </w:r>
      <w:r w:rsidRPr="00E76B3D">
        <w:rPr>
          <w:b/>
          <w:color w:val="000000" w:themeColor="text1"/>
          <w:u w:val="single"/>
        </w:rPr>
        <w:t>Ректора</w:t>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color w:val="000000" w:themeColor="text1"/>
        </w:rPr>
        <w:t>,</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 xml:space="preserve">действующего на основании </w:t>
      </w:r>
      <w:r w:rsidRPr="00E76B3D">
        <w:rPr>
          <w:color w:val="000000" w:themeColor="text1"/>
        </w:rPr>
        <w:tab/>
      </w:r>
      <w:r w:rsidRPr="00E76B3D">
        <w:rPr>
          <w:b/>
          <w:color w:val="000000" w:themeColor="text1"/>
          <w:u w:val="single"/>
        </w:rPr>
        <w:tab/>
        <w:t>Устава</w:t>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color w:val="000000" w:themeColor="text1"/>
        </w:rPr>
        <w:t>,</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с одной стороны, и _____________________________________________________,</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именуем_____ в   дальнейшем    "Профильная   организация",    в      лице</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______________________________________________, действующего на основании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______________________________________________________, с другой стороны,</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именуемые по отдельности "Сторона",   а вместе   - "Стороны",   заключили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настоящий Договор о нижеследующем.</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1. Предмет Договора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2. Права и обязанности Сторон</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 Организация обязана: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2.1.2 назначить руководителя по практической подготовке от Организации, который:</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2.1.3 при смене руководителя по практической подготовке в 2–х дневный срок сообщить об этом Профильной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2.1.6 _________________(иные обязанности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 Профильная организация обязана: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2.2.3 при смене лица, указанного в </w:t>
      </w:r>
      <w:hyperlink r:id="rId24" w:anchor="20222" w:history="1">
        <w:r w:rsidRPr="00E76B3D">
          <w:rPr>
            <w:rStyle w:val="ae"/>
            <w:rFonts w:eastAsiaTheme="majorEastAsia"/>
            <w:color w:val="000000" w:themeColor="text1"/>
            <w:u w:val="single"/>
            <w:bdr w:val="none" w:sz="0" w:space="0" w:color="auto" w:frame="1"/>
          </w:rPr>
          <w:t>пункте  2.2.2</w:t>
        </w:r>
      </w:hyperlink>
      <w:r w:rsidRPr="00E76B3D">
        <w:rPr>
          <w:color w:val="000000" w:themeColor="text1"/>
        </w:rPr>
        <w:t>, в 2-х дневный срок сообщить об этом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(указываются иные локальные нормативные</w:t>
      </w:r>
    </w:p>
    <w:p w:rsidR="00CF23F0" w:rsidRPr="00E76B3D" w:rsidRDefault="00CF23F0" w:rsidP="00CF23F0">
      <w:pPr>
        <w:pStyle w:val="toleft"/>
        <w:shd w:val="clear" w:color="auto" w:fill="FFFFFF"/>
        <w:spacing w:before="0" w:beforeAutospacing="0" w:after="0" w:afterAutospacing="0"/>
        <w:ind w:firstLine="709"/>
        <w:jc w:val="both"/>
        <w:rPr>
          <w:color w:val="000000" w:themeColor="text1"/>
        </w:rPr>
      </w:pPr>
      <w:r w:rsidRPr="00E76B3D">
        <w:rPr>
          <w:color w:val="000000" w:themeColor="text1"/>
        </w:rPr>
        <w:t>_______________________________________________________________________;</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акты Профильной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2.2.10 _____________(иные обязанности Профильной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2.3. Организация имеет право:</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2.3.3 __________________(иные права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2.4. Профильная организация имеет право:</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2.4.3 ___________(иные права Профильной организации).</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3. Срок действия договора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3.1. Настоящий Договор вступает в силу после его подписания и действует до полного исполнения Сторонами обязательств.</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4. Заключительные положения</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CF23F0" w:rsidRPr="00E76B3D" w:rsidRDefault="00CF23F0" w:rsidP="00CF23F0">
      <w:pPr>
        <w:spacing w:after="0" w:line="240" w:lineRule="auto"/>
        <w:ind w:firstLine="709"/>
        <w:jc w:val="both"/>
        <w:rPr>
          <w:rFonts w:ascii="Times New Roman" w:hAnsi="Times New Roman"/>
          <w:sz w:val="24"/>
          <w:szCs w:val="24"/>
        </w:rPr>
      </w:pPr>
    </w:p>
    <w:p w:rsidR="00CF23F0" w:rsidRPr="00E76B3D" w:rsidRDefault="00CF23F0" w:rsidP="00463FFF">
      <w:pPr>
        <w:pStyle w:val="ab"/>
        <w:numPr>
          <w:ilvl w:val="0"/>
          <w:numId w:val="9"/>
        </w:numPr>
        <w:tabs>
          <w:tab w:val="left" w:pos="2195"/>
        </w:tabs>
        <w:spacing w:after="0" w:line="240" w:lineRule="auto"/>
        <w:ind w:left="0" w:firstLine="709"/>
        <w:jc w:val="center"/>
        <w:rPr>
          <w:rFonts w:ascii="Times New Roman" w:hAnsi="Times New Roman"/>
          <w:sz w:val="24"/>
          <w:szCs w:val="24"/>
        </w:rPr>
      </w:pPr>
      <w:r w:rsidRPr="00E76B3D">
        <w:rPr>
          <w:rFonts w:ascii="Times New Roman" w:hAnsi="Times New Roman"/>
          <w:b/>
          <w:bCs/>
          <w:w w:val="105"/>
          <w:sz w:val="24"/>
          <w:szCs w:val="24"/>
        </w:rPr>
        <w:t>Адреса, реквизиты и подписи Сторон</w:t>
      </w:r>
    </w:p>
    <w:p w:rsidR="00CF23F0" w:rsidRPr="00E76B3D" w:rsidRDefault="00CF23F0" w:rsidP="00CF23F0">
      <w:pPr>
        <w:pStyle w:val="ab"/>
        <w:tabs>
          <w:tab w:val="left" w:pos="2195"/>
        </w:tabs>
        <w:spacing w:after="0" w:line="240" w:lineRule="auto"/>
        <w:ind w:left="0" w:firstLine="709"/>
        <w:rPr>
          <w:rFonts w:ascii="Times New Roman" w:hAnsi="Times New Roman"/>
          <w:sz w:val="24"/>
          <w:szCs w:val="24"/>
        </w:rPr>
      </w:pPr>
    </w:p>
    <w:tbl>
      <w:tblPr>
        <w:tblW w:w="0" w:type="auto"/>
        <w:tblLook w:val="04A0" w:firstRow="1" w:lastRow="0" w:firstColumn="1" w:lastColumn="0" w:noHBand="0" w:noVBand="1"/>
      </w:tblPr>
      <w:tblGrid>
        <w:gridCol w:w="4626"/>
        <w:gridCol w:w="167"/>
        <w:gridCol w:w="5345"/>
      </w:tblGrid>
      <w:tr w:rsidR="00CF23F0" w:rsidRPr="00E76B3D" w:rsidTr="00CF23F0">
        <w:tc>
          <w:tcPr>
            <w:tcW w:w="5153" w:type="dxa"/>
            <w:gridSpan w:val="2"/>
          </w:tcPr>
          <w:p w:rsidR="00CF23F0" w:rsidRPr="00E76B3D" w:rsidRDefault="00CF23F0" w:rsidP="00CF23F0">
            <w:pPr>
              <w:tabs>
                <w:tab w:val="left" w:pos="2195"/>
              </w:tabs>
              <w:ind w:firstLine="709"/>
              <w:jc w:val="center"/>
              <w:rPr>
                <w:rFonts w:ascii="Times New Roman" w:hAnsi="Times New Roman"/>
                <w:b/>
                <w:sz w:val="24"/>
                <w:szCs w:val="24"/>
              </w:rPr>
            </w:pPr>
            <w:r w:rsidRPr="00E76B3D">
              <w:rPr>
                <w:rFonts w:ascii="Times New Roman" w:hAnsi="Times New Roman"/>
                <w:b/>
                <w:bCs/>
                <w:w w:val="105"/>
                <w:sz w:val="24"/>
                <w:szCs w:val="24"/>
              </w:rPr>
              <w:t>Профильная</w:t>
            </w:r>
            <w:r w:rsidRPr="00E76B3D">
              <w:rPr>
                <w:rFonts w:ascii="Times New Roman" w:hAnsi="Times New Roman"/>
                <w:b/>
                <w:bCs/>
                <w:spacing w:val="-12"/>
                <w:w w:val="105"/>
                <w:sz w:val="24"/>
                <w:szCs w:val="24"/>
              </w:rPr>
              <w:t xml:space="preserve"> </w:t>
            </w:r>
            <w:r w:rsidRPr="00E76B3D">
              <w:rPr>
                <w:rFonts w:ascii="Times New Roman" w:hAnsi="Times New Roman"/>
                <w:b/>
                <w:bCs/>
                <w:w w:val="105"/>
                <w:sz w:val="24"/>
                <w:szCs w:val="24"/>
              </w:rPr>
              <w:t>организация:</w:t>
            </w:r>
          </w:p>
          <w:p w:rsidR="00CF23F0" w:rsidRPr="00E76B3D" w:rsidRDefault="00CF23F0" w:rsidP="00CF23F0">
            <w:pPr>
              <w:tabs>
                <w:tab w:val="left" w:pos="2195"/>
              </w:tabs>
              <w:ind w:firstLine="709"/>
              <w:jc w:val="center"/>
              <w:rPr>
                <w:rFonts w:ascii="Times New Roman" w:hAnsi="Times New Roman"/>
                <w:b/>
                <w:sz w:val="24"/>
                <w:szCs w:val="24"/>
              </w:rPr>
            </w:pPr>
          </w:p>
        </w:tc>
        <w:tc>
          <w:tcPr>
            <w:tcW w:w="5154" w:type="dxa"/>
          </w:tcPr>
          <w:p w:rsidR="00CF23F0" w:rsidRPr="00E76B3D" w:rsidRDefault="00CF23F0" w:rsidP="00CF23F0">
            <w:pPr>
              <w:tabs>
                <w:tab w:val="left" w:pos="2195"/>
              </w:tabs>
              <w:ind w:firstLine="709"/>
              <w:jc w:val="center"/>
              <w:rPr>
                <w:rFonts w:ascii="Times New Roman" w:hAnsi="Times New Roman"/>
                <w:b/>
                <w:sz w:val="24"/>
                <w:szCs w:val="24"/>
              </w:rPr>
            </w:pPr>
            <w:r w:rsidRPr="00E76B3D">
              <w:rPr>
                <w:rFonts w:ascii="Times New Roman" w:hAnsi="Times New Roman"/>
                <w:b/>
                <w:bCs/>
                <w:spacing w:val="-1"/>
                <w:sz w:val="24"/>
                <w:szCs w:val="24"/>
              </w:rPr>
              <w:t>Организация:</w:t>
            </w:r>
          </w:p>
        </w:tc>
      </w:tr>
      <w:tr w:rsidR="00CF23F0" w:rsidRPr="00E76B3D" w:rsidTr="00CF23F0">
        <w:tc>
          <w:tcPr>
            <w:tcW w:w="4928" w:type="dxa"/>
          </w:tcPr>
          <w:p w:rsidR="00CF23F0" w:rsidRPr="00E76B3D" w:rsidRDefault="00CF23F0" w:rsidP="00CF23F0">
            <w:pPr>
              <w:tabs>
                <w:tab w:val="left" w:pos="2195"/>
              </w:tabs>
              <w:ind w:firstLine="709"/>
              <w:rPr>
                <w:rFonts w:ascii="Times New Roman" w:hAnsi="Times New Roman"/>
                <w:bCs/>
                <w:w w:val="105"/>
                <w:sz w:val="24"/>
                <w:szCs w:val="24"/>
              </w:rPr>
            </w:pP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(полное наименование)</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w w:val="115"/>
                <w:sz w:val="24"/>
                <w:szCs w:val="24"/>
              </w:rPr>
              <w:t>Адрес:__________________________</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 xml:space="preserve">(наименование должности, фамилия, имя, </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отчество (при наличии)</w:t>
            </w:r>
          </w:p>
          <w:p w:rsidR="00CF23F0" w:rsidRPr="00E76B3D" w:rsidRDefault="00CF23F0" w:rsidP="00CF23F0">
            <w:pPr>
              <w:tabs>
                <w:tab w:val="left" w:pos="2195"/>
              </w:tabs>
              <w:ind w:firstLine="709"/>
              <w:jc w:val="center"/>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 xml:space="preserve">М.П.  </w:t>
            </w:r>
          </w:p>
          <w:p w:rsidR="00CF23F0" w:rsidRPr="00E76B3D" w:rsidRDefault="00CF23F0" w:rsidP="00CF23F0">
            <w:pPr>
              <w:tabs>
                <w:tab w:val="left" w:pos="2195"/>
              </w:tabs>
              <w:ind w:firstLine="709"/>
              <w:rPr>
                <w:rFonts w:ascii="Times New Roman" w:hAnsi="Times New Roman"/>
                <w:bCs/>
                <w:w w:val="105"/>
                <w:sz w:val="24"/>
                <w:szCs w:val="24"/>
              </w:rPr>
            </w:pPr>
          </w:p>
        </w:tc>
        <w:tc>
          <w:tcPr>
            <w:tcW w:w="5379" w:type="dxa"/>
            <w:gridSpan w:val="2"/>
          </w:tcPr>
          <w:p w:rsidR="00CF23F0" w:rsidRPr="00E76B3D" w:rsidRDefault="00CF23F0" w:rsidP="00CF23F0">
            <w:pPr>
              <w:tabs>
                <w:tab w:val="left" w:pos="2195"/>
              </w:tabs>
              <w:ind w:firstLine="709"/>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u w:val="single"/>
              </w:rPr>
            </w:pPr>
            <w:r w:rsidRPr="00E76B3D">
              <w:rPr>
                <w:rFonts w:ascii="Times New Roman" w:hAnsi="Times New Roman"/>
                <w:b/>
                <w:sz w:val="24"/>
                <w:szCs w:val="24"/>
                <w:u w:val="single"/>
              </w:rPr>
              <w:t xml:space="preserve"> </w:t>
            </w:r>
            <w:r w:rsidRPr="00E76B3D">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(полное наименование)</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w w:val="115"/>
                <w:sz w:val="24"/>
                <w:szCs w:val="24"/>
              </w:rPr>
              <w:t>Адрес</w:t>
            </w:r>
            <w:r w:rsidRPr="00E76B3D">
              <w:rPr>
                <w:rFonts w:ascii="Times New Roman" w:hAnsi="Times New Roman"/>
                <w:w w:val="115"/>
                <w:sz w:val="24"/>
                <w:szCs w:val="24"/>
                <w:u w:val="single"/>
              </w:rPr>
              <w:t xml:space="preserve">: 644105, г.Омск, ул. 4 Челюскинцев,2А,                </w:t>
            </w:r>
            <w:r w:rsidRPr="00E76B3D">
              <w:rPr>
                <w:rFonts w:ascii="Times New Roman" w:hAnsi="Times New Roman"/>
                <w:bCs/>
                <w:w w:val="105"/>
                <w:sz w:val="24"/>
                <w:szCs w:val="24"/>
              </w:rPr>
              <w:t xml:space="preserve">                                                   </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__________________________________________</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(наименование должности, фамилия, имя, отчество (при наличии)</w:t>
            </w:r>
          </w:p>
          <w:p w:rsidR="00CF23F0" w:rsidRPr="00E76B3D" w:rsidRDefault="00CF23F0" w:rsidP="00CF23F0">
            <w:pPr>
              <w:tabs>
                <w:tab w:val="left" w:pos="2195"/>
              </w:tabs>
              <w:ind w:firstLine="709"/>
              <w:jc w:val="center"/>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 xml:space="preserve">М.П.  </w:t>
            </w:r>
          </w:p>
          <w:p w:rsidR="00CF23F0" w:rsidRPr="00E76B3D" w:rsidRDefault="00CF23F0" w:rsidP="00CF23F0">
            <w:pPr>
              <w:tabs>
                <w:tab w:val="left" w:pos="2195"/>
              </w:tabs>
              <w:ind w:firstLine="709"/>
              <w:rPr>
                <w:rFonts w:ascii="Times New Roman" w:hAnsi="Times New Roman"/>
                <w:bCs/>
                <w:spacing w:val="-1"/>
                <w:sz w:val="24"/>
                <w:szCs w:val="24"/>
              </w:rPr>
            </w:pPr>
          </w:p>
        </w:tc>
      </w:tr>
    </w:tbl>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CF23F0" w:rsidRDefault="00CF23F0" w:rsidP="00CF23F0">
      <w:pPr>
        <w:shd w:val="clear" w:color="auto" w:fill="FFFFFF"/>
        <w:tabs>
          <w:tab w:val="left" w:pos="7406"/>
        </w:tabs>
        <w:spacing w:after="0" w:line="240" w:lineRule="auto"/>
        <w:jc w:val="center"/>
        <w:rPr>
          <w:rFonts w:ascii="Times New Roman" w:hAnsi="Times New Roman"/>
          <w:bCs/>
          <w:sz w:val="24"/>
          <w:szCs w:val="24"/>
        </w:rPr>
      </w:pPr>
    </w:p>
    <w:p w:rsidR="000F49A7" w:rsidRPr="00E76B3D" w:rsidRDefault="000F49A7" w:rsidP="00CF23F0">
      <w:pPr>
        <w:shd w:val="clear" w:color="auto" w:fill="FFFFFF"/>
        <w:tabs>
          <w:tab w:val="left" w:pos="7406"/>
        </w:tabs>
        <w:spacing w:after="0" w:line="240" w:lineRule="auto"/>
        <w:jc w:val="center"/>
        <w:rPr>
          <w:rFonts w:ascii="Times New Roman" w:hAnsi="Times New Roman"/>
          <w:bCs/>
          <w:sz w:val="24"/>
          <w:szCs w:val="24"/>
        </w:rPr>
      </w:pPr>
      <w:r>
        <w:rPr>
          <w:rFonts w:ascii="Times New Roman" w:hAnsi="Times New Roman"/>
          <w:bCs/>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BF7EDB"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E86BF3" w:rsidRDefault="000F49A7" w:rsidP="00F028A5">
                  <w:pPr>
                    <w:jc w:val="center"/>
                    <w:rPr>
                      <w:rFonts w:ascii="Times New Roman" w:hAnsi="Times New Roman"/>
                      <w:sz w:val="28"/>
                      <w:szCs w:val="28"/>
                    </w:rPr>
                  </w:pPr>
                  <w:r w:rsidRPr="00E86BF3">
                    <w:rPr>
                      <w:rFonts w:ascii="Times New Roman" w:hAnsi="Times New Roman"/>
                      <w:sz w:val="28"/>
                      <w:szCs w:val="28"/>
                    </w:rPr>
                    <w:t>УТВЕРЖДАЮ</w:t>
                  </w:r>
                </w:p>
                <w:p w:rsidR="000F49A7" w:rsidRPr="00E86BF3" w:rsidRDefault="000F49A7"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44.03.01 Педагогическое образование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CF23F0" w:rsidRPr="00E76B3D">
        <w:rPr>
          <w:rFonts w:ascii="Times New Roman" w:hAnsi="Times New Roman"/>
          <w:sz w:val="24"/>
          <w:szCs w:val="24"/>
        </w:rPr>
        <w:t>«</w:t>
      </w:r>
      <w:r w:rsidR="00EC5D3D">
        <w:rPr>
          <w:rFonts w:ascii="Times New Roman" w:hAnsi="Times New Roman"/>
          <w:sz w:val="24"/>
          <w:szCs w:val="24"/>
        </w:rPr>
        <w:t>Иностранный язык</w:t>
      </w:r>
      <w:r w:rsidR="00CF23F0" w:rsidRPr="00E76B3D">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 xml:space="preserve">Педагогическая </w:t>
      </w:r>
      <w:r w:rsidR="004C2812" w:rsidRPr="00E76B3D">
        <w:rPr>
          <w:rFonts w:ascii="Times New Roman" w:hAnsi="Times New Roman"/>
          <w:sz w:val="24"/>
          <w:szCs w:val="24"/>
        </w:rPr>
        <w:t>летняя (вожатская) 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Pr>
          <w:rFonts w:ascii="Times New Roman" w:hAnsi="Times New Roman"/>
          <w:sz w:val="24"/>
          <w:szCs w:val="24"/>
        </w:rPr>
        <w:t xml:space="preserve"> </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sz w:val="24"/>
          <w:szCs w:val="24"/>
        </w:rPr>
        <w:t xml:space="preserve"> </w:t>
      </w:r>
      <w:r w:rsidRPr="00463FFF">
        <w:rPr>
          <w:rStyle w:val="c3"/>
          <w:color w:val="000000"/>
          <w:sz w:val="24"/>
          <w:szCs w:val="24"/>
        </w:rPr>
        <w:t>название отряда;</w:t>
      </w:r>
      <w:r w:rsidRPr="00463FFF">
        <w:rPr>
          <w:color w:val="000000"/>
          <w:sz w:val="24"/>
          <w:szCs w:val="24"/>
        </w:rPr>
        <w:t xml:space="preserve"> </w:t>
      </w:r>
      <w:r w:rsidRPr="00463FFF">
        <w:rPr>
          <w:rStyle w:val="c3"/>
          <w:color w:val="000000"/>
          <w:sz w:val="24"/>
          <w:szCs w:val="24"/>
        </w:rPr>
        <w:t>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w:t>
      </w:r>
      <w:r w:rsidRPr="00463FFF">
        <w:rPr>
          <w:color w:val="000000"/>
          <w:sz w:val="24"/>
          <w:szCs w:val="24"/>
        </w:rPr>
        <w:t xml:space="preserve"> </w:t>
      </w:r>
      <w:r w:rsidRPr="00463FFF">
        <w:rPr>
          <w:rStyle w:val="c3"/>
          <w:color w:val="000000"/>
          <w:sz w:val="24"/>
          <w:szCs w:val="24"/>
        </w:rPr>
        <w:t>девиз, речевка,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r w:rsidRPr="00463FFF">
        <w:rPr>
          <w:rFonts w:ascii="Times New Roman" w:hAnsi="Times New Roman"/>
          <w:b/>
          <w:sz w:val="24"/>
          <w:szCs w:val="24"/>
          <w:lang w:eastAsia="ru-RU"/>
        </w:rPr>
        <w:t xml:space="preserve"> </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РАБОЧИЙ ГРАФИК (ПЛАН) ПРАКТИКИ </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44.03.01 Педагогическое образование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CF23F0" w:rsidRPr="00E76B3D">
        <w:rPr>
          <w:rFonts w:ascii="Times New Roman" w:hAnsi="Times New Roman"/>
          <w:sz w:val="24"/>
          <w:szCs w:val="24"/>
        </w:rPr>
        <w:t>«</w:t>
      </w:r>
      <w:r w:rsidR="00EC5D3D">
        <w:rPr>
          <w:rFonts w:ascii="Times New Roman" w:hAnsi="Times New Roman"/>
          <w:sz w:val="24"/>
          <w:szCs w:val="24"/>
        </w:rPr>
        <w:t>Иностранный язык</w:t>
      </w:r>
      <w:r w:rsidR="00CF23F0" w:rsidRPr="00E76B3D">
        <w:rPr>
          <w:rFonts w:ascii="Times New Roman" w:hAnsi="Times New Roman"/>
          <w:sz w:val="24"/>
          <w:szCs w:val="24"/>
        </w:rPr>
        <w:t>»</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Педагогическая</w:t>
      </w:r>
      <w:r w:rsidRPr="00E76B3D">
        <w:rPr>
          <w:rFonts w:ascii="Times New Roman" w:hAnsi="Times New Roman"/>
          <w:sz w:val="24"/>
          <w:szCs w:val="24"/>
        </w:rPr>
        <w:t xml:space="preserve"> </w:t>
      </w:r>
      <w:r w:rsidR="004C2812" w:rsidRPr="00E76B3D">
        <w:rPr>
          <w:rFonts w:ascii="Times New Roman" w:hAnsi="Times New Roman"/>
          <w:sz w:val="24"/>
          <w:szCs w:val="24"/>
        </w:rPr>
        <w:t>летняя (вожатская) практика</w:t>
      </w:r>
    </w:p>
    <w:p w:rsidR="003A6A95" w:rsidRPr="00E76B3D" w:rsidRDefault="003A6A95" w:rsidP="00F028A5">
      <w:pPr>
        <w:pStyle w:val="Default"/>
        <w:rPr>
          <w:color w:val="auto"/>
        </w:rPr>
      </w:pPr>
      <w:r w:rsidRPr="00E76B3D">
        <w:rPr>
          <w:color w:val="auto"/>
        </w:rPr>
        <w:t>Руководитель практики от ОмГА _________________________________________</w:t>
      </w:r>
    </w:p>
    <w:p w:rsidR="003A6A95" w:rsidRPr="00E76B3D" w:rsidRDefault="003A6A95" w:rsidP="00F028A5">
      <w:pPr>
        <w:pStyle w:val="Default"/>
        <w:jc w:val="both"/>
        <w:rPr>
          <w:color w:val="auto"/>
        </w:rPr>
      </w:pPr>
      <w:r w:rsidRPr="00E76B3D">
        <w:rPr>
          <w:color w:val="auto"/>
        </w:rPr>
        <w:t xml:space="preserve">                                                          (Уч. степень, уч.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3A6A95" w:rsidP="007E1FDB">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учебной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Pr="00E76B3D">
        <w:rPr>
          <w:rFonts w:ascii="Times New Roman" w:hAnsi="Times New Roman"/>
          <w:sz w:val="24"/>
          <w:szCs w:val="24"/>
        </w:rPr>
        <w:t xml:space="preserve">производственной </w:t>
      </w:r>
      <w:r w:rsidR="00463FFF">
        <w:rPr>
          <w:rFonts w:ascii="Times New Roman" w:hAnsi="Times New Roman"/>
          <w:sz w:val="24"/>
          <w:szCs w:val="24"/>
        </w:rPr>
        <w:t xml:space="preserve">(педагогической) летней (вожатской) </w:t>
      </w:r>
      <w:r w:rsidRPr="00E76B3D">
        <w:rPr>
          <w:rFonts w:ascii="Times New Roman" w:hAnsi="Times New Roman"/>
          <w:sz w:val="24"/>
          <w:szCs w:val="24"/>
        </w:rPr>
        <w:t>практики в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r w:rsidRPr="00E76B3D">
        <w:rPr>
          <w:rFonts w:ascii="Times New Roman" w:hAnsi="Times New Roman"/>
          <w:i/>
          <w:iCs/>
          <w:sz w:val="24"/>
          <w:szCs w:val="24"/>
        </w:rPr>
        <w:t xml:space="preserve">I-й этап – подготовительный этап </w:t>
      </w:r>
      <w:r w:rsidRPr="00E76B3D">
        <w:rPr>
          <w:rFonts w:ascii="Times New Roman" w:hAnsi="Times New Roman"/>
          <w:sz w:val="24"/>
          <w:szCs w:val="24"/>
        </w:rPr>
        <w:t>(определение темы, постановка</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какие взаимоотношения у вас сложились с отрядом (формальные, официальные,</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полное взаимопонимание и сотрудничество, дружеские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сравните ваше эмоциональное состояние до и после практики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0"/>
  </w:num>
  <w:num w:numId="8">
    <w:abstractNumId w:val="10"/>
  </w:num>
  <w:num w:numId="9">
    <w:abstractNumId w:val="16"/>
  </w:num>
  <w:num w:numId="10">
    <w:abstractNumId w:val="7"/>
  </w:num>
  <w:num w:numId="11">
    <w:abstractNumId w:val="19"/>
  </w:num>
  <w:num w:numId="12">
    <w:abstractNumId w:val="18"/>
  </w:num>
  <w:num w:numId="13">
    <w:abstractNumId w:val="9"/>
  </w:num>
  <w:num w:numId="14">
    <w:abstractNumId w:val="22"/>
  </w:num>
  <w:num w:numId="15">
    <w:abstractNumId w:val="17"/>
  </w:num>
  <w:num w:numId="16">
    <w:abstractNumId w:val="11"/>
  </w:num>
  <w:num w:numId="17">
    <w:abstractNumId w:val="12"/>
  </w:num>
  <w:num w:numId="18">
    <w:abstractNumId w:val="13"/>
  </w:num>
  <w:num w:numId="19">
    <w:abstractNumId w:val="15"/>
  </w:num>
  <w:num w:numId="20">
    <w:abstractNumId w:val="21"/>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2501D"/>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626C5"/>
    <w:rsid w:val="0066562F"/>
    <w:rsid w:val="0068224D"/>
    <w:rsid w:val="00691AA2"/>
    <w:rsid w:val="006A3A26"/>
    <w:rsid w:val="006A4D86"/>
    <w:rsid w:val="006B0E37"/>
    <w:rsid w:val="006B348B"/>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BF7EDB"/>
    <w:rsid w:val="00C00822"/>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55AD"/>
    <w:rsid w:val="00CF0654"/>
    <w:rsid w:val="00CF23F0"/>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A5D46"/>
    <w:rsid w:val="00EB0614"/>
    <w:rsid w:val="00EB17E1"/>
    <w:rsid w:val="00EB4993"/>
    <w:rsid w:val="00EB5491"/>
    <w:rsid w:val="00EB6DE1"/>
    <w:rsid w:val="00EB6EBC"/>
    <w:rsid w:val="00EC159C"/>
    <w:rsid w:val="00EC44A2"/>
    <w:rsid w:val="00EC560B"/>
    <w:rsid w:val="00EC5BC2"/>
    <w:rsid w:val="00EC5D3D"/>
    <w:rsid w:val="00EC60D4"/>
    <w:rsid w:val="00ED0191"/>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FFF"/>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character" w:styleId="af7">
    <w:name w:val="Unresolved Mention"/>
    <w:basedOn w:val="a0"/>
    <w:uiPriority w:val="99"/>
    <w:semiHidden/>
    <w:unhideWhenUsed/>
    <w:rsid w:val="00EA5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4325</TotalTime>
  <Pages>20</Pages>
  <Words>8676</Words>
  <Characters>49455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81</cp:revision>
  <cp:lastPrinted>2021-11-22T10:19:00Z</cp:lastPrinted>
  <dcterms:created xsi:type="dcterms:W3CDTF">2019-11-05T13:28:00Z</dcterms:created>
  <dcterms:modified xsi:type="dcterms:W3CDTF">2022-11-13T09:41:00Z</dcterms:modified>
</cp:coreProperties>
</file>